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0045" w14:textId="3CD03F4F" w:rsidR="00EE67EC" w:rsidRPr="006D2AC2" w:rsidRDefault="001B0069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Biedrības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 “</w:t>
      </w: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Latvijas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 </w:t>
      </w: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Olimpiskā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 </w:t>
      </w: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komiteja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” </w:t>
      </w:r>
      <w:r w:rsidR="00D81904">
        <w:rPr>
          <w:rFonts w:ascii="Garamond" w:hAnsi="Garamond" w:cs="Arial"/>
          <w:b/>
          <w:bCs/>
          <w:sz w:val="28"/>
          <w:szCs w:val="28"/>
          <w:lang w:val="lv-LV"/>
        </w:rPr>
        <w:t>Atlētu komisijai</w:t>
      </w:r>
    </w:p>
    <w:p w14:paraId="35361F99" w14:textId="77777777" w:rsidR="00EE67EC" w:rsidRPr="006D2AC2" w:rsidRDefault="00EE67EC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</w:p>
    <w:p w14:paraId="32EA2B4F" w14:textId="77777777" w:rsidR="00D81904" w:rsidRDefault="00D81904" w:rsidP="00D81904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 __________</w:t>
      </w:r>
    </w:p>
    <w:p w14:paraId="5C8C4FFD" w14:textId="77777777" w:rsidR="00D81904" w:rsidRDefault="00D81904" w:rsidP="00D81904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personas </w:t>
      </w:r>
      <w:proofErr w:type="spellStart"/>
      <w:r>
        <w:rPr>
          <w:rFonts w:ascii="Garamond" w:hAnsi="Garamond" w:cs="Garamond"/>
          <w:sz w:val="24"/>
          <w:szCs w:val="24"/>
        </w:rPr>
        <w:t>kods</w:t>
      </w:r>
      <w:proofErr w:type="spellEnd"/>
      <w:r>
        <w:rPr>
          <w:rFonts w:ascii="Garamond" w:hAnsi="Garamond" w:cs="Garamond"/>
          <w:sz w:val="24"/>
          <w:szCs w:val="24"/>
        </w:rPr>
        <w:t xml:space="preserve"> __________ - __________</w:t>
      </w:r>
    </w:p>
    <w:p w14:paraId="0DE57208" w14:textId="77777777" w:rsidR="00D81904" w:rsidRDefault="00D81904" w:rsidP="00D81904">
      <w:pPr>
        <w:jc w:val="right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adrese</w:t>
      </w:r>
      <w:proofErr w:type="spellEnd"/>
      <w:r>
        <w:rPr>
          <w:rFonts w:ascii="Garamond" w:hAnsi="Garamond" w:cs="Garamond"/>
          <w:sz w:val="24"/>
          <w:szCs w:val="24"/>
        </w:rPr>
        <w:t>: ___________________________</w:t>
      </w:r>
    </w:p>
    <w:p w14:paraId="36545D92" w14:textId="77777777" w:rsidR="00D81904" w:rsidRDefault="00D81904" w:rsidP="00D81904">
      <w:pPr>
        <w:ind w:left="216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 LV-______</w:t>
      </w:r>
    </w:p>
    <w:p w14:paraId="5D967A83" w14:textId="77777777" w:rsidR="00D81904" w:rsidRDefault="00D81904" w:rsidP="00D81904">
      <w:pPr>
        <w:ind w:left="2160"/>
        <w:jc w:val="right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tālrunis</w:t>
      </w:r>
      <w:proofErr w:type="spellEnd"/>
      <w:r>
        <w:rPr>
          <w:rFonts w:ascii="Garamond" w:hAnsi="Garamond" w:cs="Garamond"/>
          <w:sz w:val="24"/>
          <w:szCs w:val="24"/>
        </w:rPr>
        <w:t>: ______________</w:t>
      </w:r>
    </w:p>
    <w:p w14:paraId="70E6D093" w14:textId="77777777" w:rsidR="00D81904" w:rsidRDefault="00D81904" w:rsidP="00D81904">
      <w:pPr>
        <w:jc w:val="right"/>
      </w:pPr>
      <w:r>
        <w:rPr>
          <w:rFonts w:ascii="Garamond" w:hAnsi="Garamond" w:cs="Garamond"/>
          <w:sz w:val="24"/>
          <w:szCs w:val="24"/>
        </w:rPr>
        <w:t xml:space="preserve">e-pasts: </w:t>
      </w:r>
      <w:hyperlink r:id="rId7" w:history="1">
        <w:r>
          <w:rPr>
            <w:rStyle w:val="Hyperlink"/>
            <w:rFonts w:ascii="Garamond" w:hAnsi="Garamond" w:cs="Garamond"/>
            <w:sz w:val="24"/>
            <w:szCs w:val="24"/>
          </w:rPr>
          <w:t>_______________________________</w:t>
        </w:r>
      </w:hyperlink>
    </w:p>
    <w:p w14:paraId="5F5C5743" w14:textId="77777777" w:rsidR="00D81904" w:rsidRDefault="00D81904" w:rsidP="00D81904"/>
    <w:p w14:paraId="748C9CFF" w14:textId="77777777" w:rsidR="00D81904" w:rsidRPr="009C7112" w:rsidRDefault="00D81904" w:rsidP="00D81904">
      <w:pPr>
        <w:jc w:val="center"/>
        <w:rPr>
          <w:sz w:val="28"/>
          <w:szCs w:val="28"/>
        </w:rPr>
      </w:pPr>
      <w:proofErr w:type="spellStart"/>
      <w:r w:rsidRPr="009C7112">
        <w:rPr>
          <w:rFonts w:ascii="Garamond" w:hAnsi="Garamond" w:cs="Garamond"/>
          <w:b/>
          <w:bCs/>
          <w:sz w:val="28"/>
          <w:szCs w:val="28"/>
        </w:rPr>
        <w:t>Iesniegums</w:t>
      </w:r>
      <w:proofErr w:type="spellEnd"/>
      <w:r w:rsidRPr="009C7112">
        <w:rPr>
          <w:rFonts w:ascii="Garamond" w:hAnsi="Garamond" w:cs="Garamond"/>
          <w:b/>
          <w:bCs/>
          <w:sz w:val="28"/>
          <w:szCs w:val="28"/>
        </w:rPr>
        <w:t>.</w:t>
      </w:r>
    </w:p>
    <w:p w14:paraId="3522FD9C" w14:textId="77777777" w:rsidR="00EE67EC" w:rsidRPr="006D2AC2" w:rsidRDefault="00EE67EC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</w:p>
    <w:p w14:paraId="1A681055" w14:textId="7605CE0E" w:rsidR="00EE67EC" w:rsidRPr="006D2AC2" w:rsidRDefault="001B0069">
      <w:pPr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Rīgā,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="00BD6600" w:rsidRPr="00BD6600">
        <w:rPr>
          <w:rFonts w:ascii="Garamond" w:hAnsi="Garamond" w:cs="Arial"/>
          <w:i/>
          <w:iCs/>
          <w:lang w:val="lv-LV"/>
        </w:rPr>
        <w:t xml:space="preserve">dokumenta </w:t>
      </w:r>
      <w:r w:rsidR="00BD6600">
        <w:rPr>
          <w:rFonts w:ascii="Garamond" w:hAnsi="Garamond" w:cs="Arial"/>
          <w:i/>
          <w:iCs/>
          <w:lang w:val="lv-LV"/>
        </w:rPr>
        <w:t>datums ir pēdējā pievienotā elektroniskā paraksta datums</w:t>
      </w:r>
    </w:p>
    <w:p w14:paraId="25474B5F" w14:textId="77777777" w:rsidR="00EE67EC" w:rsidRPr="006D2AC2" w:rsidRDefault="00EE67EC">
      <w:pPr>
        <w:rPr>
          <w:rFonts w:ascii="Garamond" w:hAnsi="Garamond" w:cs="Arial"/>
          <w:lang w:val="lv-LV"/>
        </w:rPr>
      </w:pPr>
    </w:p>
    <w:p w14:paraId="3B2341B8" w14:textId="0AF44BB1" w:rsidR="00EE67EC" w:rsidRPr="006D2AC2" w:rsidRDefault="001B0069">
      <w:pPr>
        <w:jc w:val="both"/>
        <w:rPr>
          <w:rFonts w:ascii="Garamond" w:eastAsia="Arial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ab/>
        <w:t>Ar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šo,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saskaņā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ar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Biedrības</w:t>
      </w:r>
      <w:r w:rsidRPr="006D2AC2">
        <w:rPr>
          <w:rFonts w:ascii="Garamond" w:eastAsia="Arial" w:hAnsi="Garamond" w:cs="Arial"/>
          <w:lang w:val="lv-LV"/>
        </w:rPr>
        <w:t xml:space="preserve"> “</w:t>
      </w:r>
      <w:r w:rsidRPr="006D2AC2">
        <w:rPr>
          <w:rFonts w:ascii="Garamond" w:hAnsi="Garamond" w:cs="Arial"/>
          <w:lang w:val="lv-LV"/>
        </w:rPr>
        <w:t>Latvijas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Olimpiskā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komiteja</w:t>
      </w:r>
      <w:r w:rsidRPr="006D2AC2">
        <w:rPr>
          <w:rFonts w:ascii="Garamond" w:eastAsia="Arial" w:hAnsi="Garamond" w:cs="Arial"/>
          <w:lang w:val="lv-LV"/>
        </w:rPr>
        <w:t xml:space="preserve">” (LOK) Statūtiem, LOK </w:t>
      </w:r>
      <w:r w:rsidRPr="006D2AC2">
        <w:rPr>
          <w:rFonts w:ascii="Garamond" w:hAnsi="Garamond" w:cs="Arial"/>
          <w:lang w:val="lv-LV"/>
        </w:rPr>
        <w:t>Izpildkomitejas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20</w:t>
      </w:r>
      <w:r w:rsidR="006D2AC2" w:rsidRPr="006D2AC2">
        <w:rPr>
          <w:rFonts w:ascii="Garamond" w:hAnsi="Garamond" w:cs="Arial"/>
          <w:lang w:val="lv-LV"/>
        </w:rPr>
        <w:t>2</w:t>
      </w:r>
      <w:r w:rsidR="002E3B06">
        <w:rPr>
          <w:rFonts w:ascii="Garamond" w:hAnsi="Garamond" w:cs="Arial"/>
          <w:lang w:val="lv-LV"/>
        </w:rPr>
        <w:t>2</w:t>
      </w:r>
      <w:r w:rsidRPr="006D2AC2">
        <w:rPr>
          <w:rFonts w:ascii="Garamond" w:hAnsi="Garamond" w:cs="Arial"/>
          <w:lang w:val="lv-LV"/>
        </w:rPr>
        <w:t>. gada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="002E3B06">
        <w:rPr>
          <w:rFonts w:ascii="Garamond" w:eastAsia="Arial" w:hAnsi="Garamond" w:cs="Arial"/>
          <w:lang w:val="lv-LV"/>
        </w:rPr>
        <w:t>5</w:t>
      </w:r>
      <w:r w:rsidR="006D2AC2" w:rsidRPr="006D2AC2">
        <w:rPr>
          <w:rFonts w:ascii="Garamond" w:eastAsia="Arial" w:hAnsi="Garamond" w:cs="Arial"/>
          <w:lang w:val="lv-LV"/>
        </w:rPr>
        <w:t xml:space="preserve">. </w:t>
      </w:r>
      <w:r w:rsidR="002E3B06">
        <w:rPr>
          <w:rFonts w:ascii="Garamond" w:eastAsia="Arial" w:hAnsi="Garamond" w:cs="Arial"/>
          <w:lang w:val="lv-LV"/>
        </w:rPr>
        <w:t>oktobra</w:t>
      </w:r>
      <w:r w:rsidRPr="006D2AC2">
        <w:rPr>
          <w:rFonts w:ascii="Garamond" w:hAnsi="Garamond" w:cs="Arial"/>
          <w:lang w:val="lv-LV"/>
        </w:rPr>
        <w:t xml:space="preserve"> lēmumu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Nr.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="00102AD2">
        <w:rPr>
          <w:rFonts w:ascii="Garamond" w:hAnsi="Garamond" w:cs="Arial"/>
          <w:lang w:val="lv-LV"/>
        </w:rPr>
        <w:t>6.</w:t>
      </w:r>
      <w:r w:rsidR="002E3B06">
        <w:rPr>
          <w:rFonts w:ascii="Garamond" w:hAnsi="Garamond" w:cs="Arial"/>
          <w:lang w:val="lv-LV"/>
        </w:rPr>
        <w:t>3</w:t>
      </w:r>
      <w:r w:rsidR="00102AD2">
        <w:rPr>
          <w:rFonts w:ascii="Garamond" w:hAnsi="Garamond" w:cs="Arial"/>
          <w:lang w:val="lv-LV"/>
        </w:rPr>
        <w:t>.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un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atbilstoši</w:t>
      </w:r>
      <w:r w:rsidRPr="006D2AC2">
        <w:rPr>
          <w:rFonts w:ascii="Garamond" w:eastAsia="Arial" w:hAnsi="Garamond" w:cs="Arial"/>
          <w:lang w:val="lv-LV"/>
        </w:rPr>
        <w:t xml:space="preserve"> “</w:t>
      </w:r>
      <w:r w:rsidR="002E3B06">
        <w:rPr>
          <w:rFonts w:ascii="Garamond" w:hAnsi="Garamond" w:cs="Arial"/>
          <w:lang w:val="lv-LV"/>
        </w:rPr>
        <w:t>LOK Atlētu komisijas</w:t>
      </w:r>
      <w:r w:rsidRPr="006D2AC2">
        <w:rPr>
          <w:rFonts w:ascii="Garamond" w:hAnsi="Garamond" w:cs="Arial"/>
          <w:lang w:val="lv-LV"/>
        </w:rPr>
        <w:t xml:space="preserve"> vēlēšanu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nolikumam”</w:t>
      </w:r>
      <w:r w:rsidR="002E3B06">
        <w:rPr>
          <w:rFonts w:ascii="Garamond" w:hAnsi="Garamond" w:cs="Arial"/>
          <w:lang w:val="lv-LV"/>
        </w:rPr>
        <w:t xml:space="preserve"> (Nolikumam)</w:t>
      </w:r>
      <w:r w:rsidRPr="006D2AC2">
        <w:rPr>
          <w:rFonts w:ascii="Garamond" w:hAnsi="Garamond" w:cs="Arial"/>
          <w:lang w:val="lv-LV"/>
        </w:rPr>
        <w:t>, izvirz</w:t>
      </w:r>
      <w:r w:rsidR="009C7112">
        <w:rPr>
          <w:rFonts w:ascii="Garamond" w:hAnsi="Garamond" w:cs="Arial"/>
          <w:lang w:val="lv-LV"/>
        </w:rPr>
        <w:t>u savu kandidatūru</w:t>
      </w:r>
      <w:r w:rsidR="002E3B06">
        <w:rPr>
          <w:rFonts w:ascii="Garamond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ievēlēšanai</w:t>
      </w:r>
      <w:r w:rsidRPr="006D2AC2">
        <w:rPr>
          <w:rFonts w:ascii="Garamond" w:eastAsia="Arial" w:hAnsi="Garamond" w:cs="Arial"/>
          <w:lang w:val="lv-LV"/>
        </w:rPr>
        <w:t xml:space="preserve"> par</w:t>
      </w:r>
      <w:r w:rsidR="002E3B06">
        <w:rPr>
          <w:rFonts w:ascii="Garamond" w:eastAsia="Arial" w:hAnsi="Garamond" w:cs="Arial"/>
          <w:lang w:val="lv-LV"/>
        </w:rPr>
        <w:t xml:space="preserve"> LOK Atlētu komisijas locek</w:t>
      </w:r>
      <w:r w:rsidR="009C7112">
        <w:rPr>
          <w:rFonts w:ascii="Garamond" w:eastAsia="Arial" w:hAnsi="Garamond" w:cs="Arial"/>
          <w:lang w:val="lv-LV"/>
        </w:rPr>
        <w:t>li.</w:t>
      </w:r>
    </w:p>
    <w:p w14:paraId="66BA9A57" w14:textId="2E135B97" w:rsidR="00EE67EC" w:rsidRPr="006D2AC2" w:rsidRDefault="00EE67EC">
      <w:pPr>
        <w:jc w:val="both"/>
        <w:rPr>
          <w:rFonts w:ascii="Garamond" w:hAnsi="Garamond" w:cs="Arial"/>
          <w:lang w:val="lv-LV"/>
        </w:rPr>
      </w:pPr>
    </w:p>
    <w:p w14:paraId="1A8B3114" w14:textId="4A2AC8EE" w:rsidR="009C7112" w:rsidRPr="009C7112" w:rsidRDefault="009C7112" w:rsidP="009C7112">
      <w:pPr>
        <w:ind w:firstLine="709"/>
        <w:jc w:val="both"/>
        <w:rPr>
          <w:rFonts w:ascii="Garamond" w:hAnsi="Garamond" w:cs="Arial"/>
          <w:lang w:val="lv-LV"/>
        </w:rPr>
      </w:pPr>
      <w:r>
        <w:rPr>
          <w:rFonts w:ascii="Garamond" w:hAnsi="Garamond" w:cs="Arial"/>
          <w:lang w:val="lv-LV"/>
        </w:rPr>
        <w:t>A</w:t>
      </w:r>
      <w:r w:rsidRPr="009C7112">
        <w:rPr>
          <w:rFonts w:ascii="Garamond" w:hAnsi="Garamond" w:cs="Arial"/>
          <w:lang w:val="lv-LV"/>
        </w:rPr>
        <w:t>pņemos, ievēlēšanas gadījumā, pildīt man noteiktos pienākumus pēc labākās apziņas un ievērojot LOK Statūtus, Olimpisko Hartu un Latvijas Republikas likumus.</w:t>
      </w:r>
      <w:r>
        <w:rPr>
          <w:rFonts w:ascii="Garamond" w:hAnsi="Garamond" w:cs="Arial"/>
          <w:lang w:val="lv-LV"/>
        </w:rPr>
        <w:t xml:space="preserve"> </w:t>
      </w:r>
      <w:r w:rsidRPr="009C7112">
        <w:rPr>
          <w:rFonts w:ascii="Garamond" w:hAnsi="Garamond" w:cs="Arial"/>
          <w:lang w:val="lv-LV"/>
        </w:rPr>
        <w:t>Esmu iepazinies</w:t>
      </w:r>
      <w:r w:rsidR="007C2CE6">
        <w:rPr>
          <w:rFonts w:ascii="Garamond" w:hAnsi="Garamond" w:cs="Arial"/>
          <w:lang w:val="lv-LV"/>
        </w:rPr>
        <w:t>/ iepazinusies</w:t>
      </w:r>
      <w:r w:rsidRPr="009C7112">
        <w:rPr>
          <w:rFonts w:ascii="Garamond" w:hAnsi="Garamond" w:cs="Arial"/>
          <w:lang w:val="lv-LV"/>
        </w:rPr>
        <w:t xml:space="preserve"> ar Paziņojumu par fizisku personu datu apstrādi LOK Atlētu foruma ietvaros.</w:t>
      </w:r>
    </w:p>
    <w:p w14:paraId="1F43B2E1" w14:textId="77777777" w:rsidR="00EE67EC" w:rsidRPr="006D2AC2" w:rsidRDefault="00EE67EC">
      <w:pPr>
        <w:rPr>
          <w:rFonts w:ascii="Garamond" w:hAnsi="Garamond" w:cs="Arial"/>
          <w:lang w:val="lv-LV"/>
        </w:rPr>
      </w:pPr>
    </w:p>
    <w:tbl>
      <w:tblPr>
        <w:tblW w:w="5000" w:type="pc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8"/>
        <w:gridCol w:w="1472"/>
        <w:gridCol w:w="1778"/>
        <w:gridCol w:w="2835"/>
        <w:gridCol w:w="1559"/>
        <w:gridCol w:w="2268"/>
        <w:gridCol w:w="3228"/>
      </w:tblGrid>
      <w:tr w:rsidR="00861B6C" w:rsidRPr="007C2CE6" w14:paraId="3586D815" w14:textId="33FBC688" w:rsidTr="002925A3">
        <w:tc>
          <w:tcPr>
            <w:tcW w:w="145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22374" w14:textId="76D8E3F9" w:rsidR="00861B6C" w:rsidRPr="006D2AC2" w:rsidRDefault="009C7112">
            <w:pPr>
              <w:pStyle w:val="TableContents"/>
              <w:snapToGrid w:val="0"/>
              <w:rPr>
                <w:lang w:val="lv-LV"/>
              </w:rPr>
            </w:pPr>
            <w:r>
              <w:rPr>
                <w:rFonts w:ascii="Garamond" w:eastAsia="Arial" w:hAnsi="Garamond" w:cs="Arial"/>
                <w:u w:val="single"/>
                <w:lang w:val="lv-LV"/>
              </w:rPr>
              <w:t xml:space="preserve">Par sevi, kā </w:t>
            </w:r>
            <w:r w:rsidR="00861B6C" w:rsidRPr="006D2AC2">
              <w:rPr>
                <w:rFonts w:ascii="Garamond" w:eastAsia="Arial" w:hAnsi="Garamond" w:cs="Arial"/>
                <w:u w:val="single"/>
                <w:lang w:val="lv-LV"/>
              </w:rPr>
              <w:t xml:space="preserve">LOK </w:t>
            </w:r>
            <w:r w:rsidR="00861B6C">
              <w:rPr>
                <w:rFonts w:ascii="Garamond" w:eastAsia="Arial" w:hAnsi="Garamond" w:cs="Arial"/>
                <w:b/>
                <w:bCs/>
                <w:u w:val="single"/>
                <w:lang w:val="lv-LV"/>
              </w:rPr>
              <w:t>Atlētu komisijas locekļ</w:t>
            </w:r>
            <w:r>
              <w:rPr>
                <w:rFonts w:ascii="Garamond" w:eastAsia="Arial" w:hAnsi="Garamond" w:cs="Arial"/>
                <w:b/>
                <w:bCs/>
                <w:u w:val="single"/>
                <w:lang w:val="lv-LV"/>
              </w:rPr>
              <w:t>a</w:t>
            </w:r>
            <w:r w:rsidR="00861B6C" w:rsidRPr="006D2AC2">
              <w:rPr>
                <w:rFonts w:ascii="Garamond" w:eastAsia="Arial" w:hAnsi="Garamond" w:cs="Arial"/>
                <w:u w:val="single"/>
                <w:lang w:val="lv-LV"/>
              </w:rPr>
              <w:t xml:space="preserve"> </w:t>
            </w:r>
            <w:r w:rsidR="00861B6C" w:rsidRPr="006D2AC2">
              <w:rPr>
                <w:rFonts w:ascii="Garamond" w:hAnsi="Garamond" w:cs="Arial"/>
                <w:u w:val="single"/>
                <w:lang w:val="lv-LV"/>
              </w:rPr>
              <w:t>kandidāt</w:t>
            </w:r>
            <w:r>
              <w:rPr>
                <w:rFonts w:ascii="Garamond" w:hAnsi="Garamond" w:cs="Arial"/>
                <w:u w:val="single"/>
                <w:lang w:val="lv-LV"/>
              </w:rPr>
              <w:t>u, sniedzu sekojošu informāciju</w:t>
            </w:r>
            <w:r w:rsidR="00861B6C" w:rsidRPr="006D2AC2">
              <w:rPr>
                <w:rFonts w:ascii="Garamond" w:hAnsi="Garamond" w:cs="Arial"/>
                <w:u w:val="single"/>
                <w:lang w:val="lv-LV"/>
              </w:rPr>
              <w:t>:</w:t>
            </w:r>
          </w:p>
        </w:tc>
      </w:tr>
      <w:tr w:rsidR="009C7112" w:rsidRPr="007C2CE6" w14:paraId="427A425C" w14:textId="5048AD40" w:rsidTr="002925A3"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33B35" w14:textId="77777777" w:rsidR="009C7112" w:rsidRPr="006D2AC2" w:rsidRDefault="009C7112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Vārds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31202" w14:textId="77777777" w:rsidR="009C7112" w:rsidRPr="006D2AC2" w:rsidRDefault="009C7112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Uzvārds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6A194" w14:textId="4B6491A5" w:rsidR="009C7112" w:rsidRPr="006D2AC2" w:rsidRDefault="009C7112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Personas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kods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19636" w14:textId="77777777" w:rsidR="009C7112" w:rsidRPr="006D2AC2" w:rsidRDefault="009C7112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Dzīvesvietas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adrese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C81BE" w14:textId="77777777" w:rsidR="009C7112" w:rsidRPr="006D2AC2" w:rsidRDefault="009C7112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Tālrunis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A0D9F" w14:textId="77777777" w:rsidR="009C7112" w:rsidRPr="006D2AC2" w:rsidRDefault="009C7112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Elektroniskā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pasta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adrese</w:t>
            </w: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95E10" w14:textId="11F7B691" w:rsidR="009C7112" w:rsidRPr="006D2AC2" w:rsidRDefault="009C7112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Kandidāta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>
              <w:rPr>
                <w:rFonts w:ascii="Garamond" w:hAnsi="Garamond" w:cs="Arial"/>
                <w:lang w:val="lv-LV"/>
              </w:rPr>
              <w:t xml:space="preserve">pēdējā </w:t>
            </w:r>
            <w:r>
              <w:rPr>
                <w:rFonts w:ascii="Garamond" w:eastAsia="Arial" w:hAnsi="Garamond" w:cs="Arial"/>
                <w:lang w:val="lv-LV"/>
              </w:rPr>
              <w:t xml:space="preserve">(līdz šim) </w:t>
            </w:r>
            <w:r>
              <w:rPr>
                <w:rFonts w:ascii="Garamond" w:hAnsi="Garamond" w:cs="Arial"/>
                <w:lang w:val="lv-LV"/>
              </w:rPr>
              <w:t>dalība starptautiskās sacensībās (datums un sacensību nosaukums)</w:t>
            </w:r>
          </w:p>
        </w:tc>
      </w:tr>
      <w:tr w:rsidR="009C7112" w:rsidRPr="007C2CE6" w14:paraId="2144EB4D" w14:textId="092278EA" w:rsidTr="002925A3"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6D57F" w14:textId="26F994E0" w:rsidR="009C7112" w:rsidRPr="006D2AC2" w:rsidRDefault="009C7112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9205C" w14:textId="77777777" w:rsidR="009C7112" w:rsidRPr="006D2AC2" w:rsidRDefault="009C7112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B3E3E" w14:textId="43EAA17E" w:rsidR="009C7112" w:rsidRPr="006D2AC2" w:rsidRDefault="009C7112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F9BAE" w14:textId="77777777" w:rsidR="009C7112" w:rsidRPr="006D2AC2" w:rsidRDefault="009C7112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41CCF" w14:textId="77777777" w:rsidR="009C7112" w:rsidRPr="006D2AC2" w:rsidRDefault="009C7112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1E654" w14:textId="77777777" w:rsidR="009C7112" w:rsidRPr="006D2AC2" w:rsidRDefault="009C7112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DCFAD" w14:textId="77777777" w:rsidR="009C7112" w:rsidRPr="006D2AC2" w:rsidRDefault="009C7112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</w:tr>
    </w:tbl>
    <w:p w14:paraId="615BB933" w14:textId="77777777" w:rsidR="00EE67EC" w:rsidRPr="006D2AC2" w:rsidRDefault="00EE67EC">
      <w:pPr>
        <w:rPr>
          <w:rFonts w:ascii="Garamond" w:hAnsi="Garamond" w:cs="Arial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</w:tblGrid>
      <w:tr w:rsidR="009C7112" w:rsidRPr="007C2CE6" w14:paraId="1B00C207" w14:textId="77777777" w:rsidTr="00C41612">
        <w:tc>
          <w:tcPr>
            <w:tcW w:w="3118" w:type="dxa"/>
            <w:shd w:val="clear" w:color="auto" w:fill="auto"/>
          </w:tcPr>
          <w:p w14:paraId="3CA82E30" w14:textId="77777777" w:rsidR="009C7112" w:rsidRPr="002925A3" w:rsidRDefault="009C7112" w:rsidP="00C41612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</w:tr>
      <w:tr w:rsidR="009C7112" w:rsidRPr="009C7112" w14:paraId="7DD6DB86" w14:textId="77777777" w:rsidTr="00C41612">
        <w:tc>
          <w:tcPr>
            <w:tcW w:w="3118" w:type="dxa"/>
            <w:tcBorders>
              <w:top w:val="single" w:sz="2" w:space="0" w:color="000000"/>
            </w:tcBorders>
            <w:shd w:val="clear" w:color="auto" w:fill="auto"/>
          </w:tcPr>
          <w:p w14:paraId="0720512D" w14:textId="77777777" w:rsidR="009C7112" w:rsidRPr="009C7112" w:rsidRDefault="009C7112" w:rsidP="00C41612">
            <w:pPr>
              <w:pStyle w:val="TableContents"/>
              <w:snapToGrid w:val="0"/>
            </w:pPr>
            <w:proofErr w:type="spellStart"/>
            <w:r w:rsidRPr="009C7112">
              <w:rPr>
                <w:rFonts w:ascii="Garamond" w:hAnsi="Garamond" w:cs="Arial"/>
                <w:i/>
                <w:iCs/>
              </w:rPr>
              <w:t>Vārds</w:t>
            </w:r>
            <w:proofErr w:type="spellEnd"/>
            <w:r w:rsidRPr="009C7112">
              <w:rPr>
                <w:rFonts w:ascii="Garamond" w:hAnsi="Garamond" w:cs="Arial"/>
                <w:i/>
                <w:iCs/>
              </w:rPr>
              <w:t>,</w:t>
            </w:r>
            <w:r w:rsidRPr="009C7112">
              <w:rPr>
                <w:rFonts w:ascii="Garamond" w:eastAsia="Arial" w:hAnsi="Garamond" w:cs="Arial"/>
                <w:i/>
                <w:iCs/>
              </w:rPr>
              <w:t xml:space="preserve"> </w:t>
            </w:r>
            <w:proofErr w:type="spellStart"/>
            <w:r w:rsidRPr="009C7112">
              <w:rPr>
                <w:rFonts w:ascii="Garamond" w:hAnsi="Garamond" w:cs="Arial"/>
                <w:i/>
                <w:iCs/>
              </w:rPr>
              <w:t>Uzvārds</w:t>
            </w:r>
            <w:proofErr w:type="spellEnd"/>
          </w:p>
        </w:tc>
      </w:tr>
    </w:tbl>
    <w:p w14:paraId="53BEFDFC" w14:textId="6E6A5278" w:rsidR="00EE67EC" w:rsidRPr="002836CB" w:rsidRDefault="002836CB">
      <w:pPr>
        <w:rPr>
          <w:rFonts w:ascii="Garamond" w:hAnsi="Garamond" w:cs="Arial"/>
        </w:rPr>
      </w:pPr>
      <w:r w:rsidRPr="002836CB">
        <w:rPr>
          <w:rFonts w:ascii="Garamond" w:hAnsi="Garamond" w:cs="Arial"/>
        </w:rPr>
        <w:t>DOKUMENTS PARAKSTĪTS AR DROŠU ELEKTRONISKO PARAKSTU UN SATUR LAIKA ZĪMOGU</w:t>
      </w:r>
    </w:p>
    <w:p w14:paraId="20B87B79" w14:textId="77777777" w:rsidR="002836CB" w:rsidRPr="006D2AC2" w:rsidRDefault="002836CB">
      <w:pPr>
        <w:rPr>
          <w:rFonts w:ascii="Garamond" w:hAnsi="Garamond" w:cs="Arial"/>
          <w:lang w:val="lv-LV"/>
        </w:rPr>
      </w:pPr>
    </w:p>
    <w:p w14:paraId="61228915" w14:textId="77777777" w:rsidR="00EE67EC" w:rsidRPr="006D2AC2" w:rsidRDefault="001B0069">
      <w:pPr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Pielikumā:</w:t>
      </w:r>
    </w:p>
    <w:p w14:paraId="23ABC861" w14:textId="73B0B37D" w:rsidR="00257BBE" w:rsidRPr="00257BBE" w:rsidRDefault="009C7112" w:rsidP="00257BBE">
      <w:pPr>
        <w:numPr>
          <w:ilvl w:val="0"/>
          <w:numId w:val="2"/>
        </w:numPr>
        <w:tabs>
          <w:tab w:val="num" w:pos="1134"/>
        </w:tabs>
        <w:rPr>
          <w:rFonts w:ascii="Garamond" w:hAnsi="Garamond" w:cs="Arial"/>
          <w:lang w:val="lv-LV"/>
        </w:rPr>
      </w:pPr>
      <w:r>
        <w:rPr>
          <w:rFonts w:ascii="Garamond" w:hAnsi="Garamond" w:cs="Arial"/>
          <w:lang w:val="lv-LV"/>
        </w:rPr>
        <w:t>D</w:t>
      </w:r>
      <w:r w:rsidR="00257BBE" w:rsidRPr="00257BBE">
        <w:rPr>
          <w:rFonts w:ascii="Garamond" w:hAnsi="Garamond" w:cs="Arial"/>
          <w:lang w:val="lv-LV"/>
        </w:rPr>
        <w:t>zīvesgājuma apraksts (</w:t>
      </w:r>
      <w:proofErr w:type="spellStart"/>
      <w:r w:rsidR="00257BBE" w:rsidRPr="00257BBE">
        <w:rPr>
          <w:rFonts w:ascii="Garamond" w:hAnsi="Garamond" w:cs="Arial"/>
          <w:i/>
          <w:iCs/>
          <w:lang w:val="lv-LV"/>
        </w:rPr>
        <w:t>curriculum</w:t>
      </w:r>
      <w:proofErr w:type="spellEnd"/>
      <w:r w:rsidR="00257BBE" w:rsidRPr="00257BBE">
        <w:rPr>
          <w:rFonts w:ascii="Garamond" w:hAnsi="Garamond" w:cs="Arial"/>
          <w:i/>
          <w:iCs/>
          <w:lang w:val="lv-LV"/>
        </w:rPr>
        <w:t xml:space="preserve"> </w:t>
      </w:r>
      <w:proofErr w:type="spellStart"/>
      <w:r w:rsidR="00257BBE" w:rsidRPr="00257BBE">
        <w:rPr>
          <w:rFonts w:ascii="Garamond" w:hAnsi="Garamond" w:cs="Arial"/>
          <w:i/>
          <w:iCs/>
          <w:lang w:val="lv-LV"/>
        </w:rPr>
        <w:t>vitae</w:t>
      </w:r>
      <w:proofErr w:type="spellEnd"/>
      <w:r w:rsidR="00257BBE" w:rsidRPr="00257BBE">
        <w:rPr>
          <w:rFonts w:ascii="Garamond" w:hAnsi="Garamond" w:cs="Arial"/>
          <w:i/>
          <w:iCs/>
          <w:lang w:val="lv-LV"/>
        </w:rPr>
        <w:t xml:space="preserve"> – CV</w:t>
      </w:r>
      <w:r w:rsidR="00257BBE" w:rsidRPr="00257BBE">
        <w:rPr>
          <w:rFonts w:ascii="Garamond" w:hAnsi="Garamond" w:cs="Arial"/>
          <w:lang w:val="lv-LV"/>
        </w:rPr>
        <w:t>);</w:t>
      </w:r>
    </w:p>
    <w:p w14:paraId="132B7AD6" w14:textId="18C11E3E" w:rsidR="00EE67EC" w:rsidRPr="00257BBE" w:rsidRDefault="009C7112" w:rsidP="00257BBE">
      <w:pPr>
        <w:numPr>
          <w:ilvl w:val="0"/>
          <w:numId w:val="2"/>
        </w:numPr>
        <w:tabs>
          <w:tab w:val="num" w:pos="1134"/>
        </w:tabs>
        <w:rPr>
          <w:rFonts w:ascii="Garamond" w:hAnsi="Garamond" w:cs="Arial"/>
          <w:lang w:val="lv-LV"/>
        </w:rPr>
      </w:pPr>
      <w:r>
        <w:rPr>
          <w:rFonts w:ascii="Garamond" w:hAnsi="Garamond" w:cs="Arial"/>
          <w:lang w:val="lv-LV"/>
        </w:rPr>
        <w:t>D</w:t>
      </w:r>
      <w:r w:rsidR="00257BBE" w:rsidRPr="00257BBE">
        <w:rPr>
          <w:rFonts w:ascii="Garamond" w:hAnsi="Garamond" w:cs="Arial"/>
          <w:lang w:val="lv-LV"/>
        </w:rPr>
        <w:t xml:space="preserve">igitāla </w:t>
      </w:r>
      <w:proofErr w:type="spellStart"/>
      <w:r w:rsidR="00257BBE" w:rsidRPr="00257BBE">
        <w:rPr>
          <w:rFonts w:ascii="Garamond" w:hAnsi="Garamond" w:cs="Arial"/>
          <w:lang w:val="lv-LV"/>
        </w:rPr>
        <w:t>portretfotogrāfija</w:t>
      </w:r>
      <w:proofErr w:type="spellEnd"/>
      <w:r w:rsidR="00257BBE" w:rsidRPr="00257BBE">
        <w:rPr>
          <w:rFonts w:ascii="Garamond" w:hAnsi="Garamond" w:cs="Arial"/>
          <w:lang w:val="lv-LV"/>
        </w:rPr>
        <w:t xml:space="preserve"> (izmērs ne mazāks kā 480px x 600px).</w:t>
      </w:r>
    </w:p>
    <w:p w14:paraId="39E6E2D0" w14:textId="77777777" w:rsidR="000E5135" w:rsidRPr="002925A3" w:rsidRDefault="000E5135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p w14:paraId="0DB6B740" w14:textId="720137F4" w:rsidR="00124678" w:rsidRPr="00F70DB6" w:rsidRDefault="00124678" w:rsidP="00124678">
      <w:pPr>
        <w:jc w:val="center"/>
        <w:rPr>
          <w:rFonts w:ascii="Garamond" w:hAnsi="Garamond"/>
          <w:b/>
          <w:bCs/>
          <w:sz w:val="22"/>
          <w:szCs w:val="22"/>
          <w:u w:val="single"/>
          <w:lang w:val="lv-LV"/>
        </w:rPr>
      </w:pPr>
      <w:r w:rsidRPr="00F70DB6">
        <w:rPr>
          <w:rFonts w:ascii="Garamond" w:hAnsi="Garamond"/>
          <w:b/>
          <w:bCs/>
          <w:sz w:val="22"/>
          <w:szCs w:val="22"/>
          <w:u w:val="single"/>
          <w:lang w:val="lv-LV"/>
        </w:rPr>
        <w:t>DOKUMENTS AIZPILDĀMS UN PARAKSTĀMS ELEKTRONISKI</w:t>
      </w:r>
      <w:r>
        <w:rPr>
          <w:rFonts w:ascii="Garamond" w:hAnsi="Garamond"/>
          <w:b/>
          <w:bCs/>
          <w:sz w:val="22"/>
          <w:szCs w:val="22"/>
          <w:u w:val="single"/>
          <w:lang w:val="lv-LV"/>
        </w:rPr>
        <w:t>,</w:t>
      </w:r>
      <w:r w:rsidRPr="00F70DB6">
        <w:rPr>
          <w:rFonts w:ascii="Garamond" w:hAnsi="Garamond"/>
          <w:b/>
          <w:bCs/>
          <w:sz w:val="22"/>
          <w:szCs w:val="22"/>
          <w:u w:val="single"/>
          <w:lang w:val="lv-LV"/>
        </w:rPr>
        <w:t xml:space="preserve"> UN IESNIEDZAMS, NOSŪTOT UZ</w:t>
      </w:r>
      <w:r>
        <w:rPr>
          <w:rFonts w:ascii="Garamond" w:hAnsi="Garamond"/>
          <w:b/>
          <w:bCs/>
          <w:sz w:val="22"/>
          <w:szCs w:val="22"/>
          <w:u w:val="single"/>
          <w:lang w:val="lv-LV"/>
        </w:rPr>
        <w:t xml:space="preserve"> </w:t>
      </w:r>
      <w:hyperlink r:id="rId8" w:history="1">
        <w:r w:rsidRPr="00CB0BEC">
          <w:rPr>
            <w:rStyle w:val="Hyperlink"/>
            <w:rFonts w:ascii="Garamond" w:hAnsi="Garamond"/>
            <w:b/>
            <w:bCs/>
            <w:sz w:val="22"/>
            <w:szCs w:val="22"/>
            <w:lang w:val="lv-LV"/>
          </w:rPr>
          <w:t>ATLETU.KOMISIJA@OLIMPIADE.LV</w:t>
        </w:r>
      </w:hyperlink>
      <w:r>
        <w:rPr>
          <w:rFonts w:ascii="Garamond" w:hAnsi="Garamond"/>
          <w:b/>
          <w:bCs/>
          <w:sz w:val="22"/>
          <w:szCs w:val="22"/>
          <w:u w:val="single"/>
          <w:lang w:val="lv-LV"/>
        </w:rPr>
        <w:t xml:space="preserve"> </w:t>
      </w:r>
      <w:r w:rsidRPr="00F70DB6">
        <w:rPr>
          <w:rFonts w:ascii="Garamond" w:hAnsi="Garamond"/>
          <w:b/>
          <w:bCs/>
          <w:sz w:val="22"/>
          <w:szCs w:val="22"/>
          <w:u w:val="single"/>
          <w:lang w:val="lv-LV"/>
        </w:rPr>
        <w:t>LĪDZ 20.10.2022.</w:t>
      </w:r>
    </w:p>
    <w:p w14:paraId="09772691" w14:textId="3C39BA8E" w:rsidR="000E5135" w:rsidRPr="00124678" w:rsidRDefault="000E5135" w:rsidP="00124678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sectPr w:rsidR="000E5135" w:rsidRPr="00124678">
      <w:footerReference w:type="default" r:id="rId9"/>
      <w:pgSz w:w="16838" w:h="11906" w:orient="landscape"/>
      <w:pgMar w:top="567" w:right="1134" w:bottom="907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2F54" w14:textId="77777777" w:rsidR="00404D28" w:rsidRDefault="00404D28">
      <w:r>
        <w:separator/>
      </w:r>
    </w:p>
  </w:endnote>
  <w:endnote w:type="continuationSeparator" w:id="0">
    <w:p w14:paraId="4919533B" w14:textId="77777777" w:rsidR="00404D28" w:rsidRDefault="004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FAB8" w14:textId="77777777" w:rsidR="00EE67EC" w:rsidRDefault="00EE67EC">
    <w:pPr>
      <w:pStyle w:val="BodyText"/>
    </w:pPr>
  </w:p>
  <w:tbl>
    <w:tblPr>
      <w:tblW w:w="0" w:type="auto"/>
      <w:tblInd w:w="39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1"/>
    </w:tblGrid>
    <w:tr w:rsidR="00EE67EC" w14:paraId="670AD587" w14:textId="77777777">
      <w:tc>
        <w:tcPr>
          <w:tcW w:w="10601" w:type="dxa"/>
          <w:shd w:val="clear" w:color="auto" w:fill="auto"/>
        </w:tcPr>
        <w:p w14:paraId="7433171E" w14:textId="2E7ED8AB" w:rsidR="00EE67EC" w:rsidRDefault="001B0069">
          <w:pPr>
            <w:pStyle w:val="Footer"/>
            <w:snapToGrid w:val="0"/>
            <w:jc w:val="right"/>
          </w:pPr>
          <w:proofErr w:type="spellStart"/>
          <w:r>
            <w:rPr>
              <w:rFonts w:ascii="Garamond" w:hAnsi="Garamond" w:cs="Garamond"/>
            </w:rPr>
            <w:t>Lapaspuse</w:t>
          </w:r>
          <w:proofErr w:type="spellEnd"/>
          <w:r>
            <w:rPr>
              <w:rFonts w:ascii="Garamond" w:hAnsi="Garamond" w:cs="Garamond"/>
            </w:rPr>
            <w:t xml:space="preserve"> Nr.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Garamond" w:hAnsi="Garamond" w:cs="Garamond"/>
            </w:rPr>
            <w:t xml:space="preserve"> no</w:t>
          </w:r>
          <w:r w:rsidR="00F8153A">
            <w:rPr>
              <w:rFonts w:ascii="Garamond" w:hAnsi="Garamond" w:cs="Garamond"/>
            </w:rPr>
            <w:t xml:space="preserve"> </w:t>
          </w:r>
          <w:r>
            <w:fldChar w:fldCharType="begin"/>
          </w:r>
          <w:r>
            <w:instrText xml:space="preserve"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25AE9128" w14:textId="77777777" w:rsidR="00EE67EC" w:rsidRDefault="00EE67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4274" w14:textId="77777777" w:rsidR="00404D28" w:rsidRDefault="00404D28">
      <w:r>
        <w:separator/>
      </w:r>
    </w:p>
  </w:footnote>
  <w:footnote w:type="continuationSeparator" w:id="0">
    <w:p w14:paraId="1AD352A1" w14:textId="77777777" w:rsidR="00404D28" w:rsidRDefault="0040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C54EF7"/>
    <w:multiLevelType w:val="multilevel"/>
    <w:tmpl w:val="A4781E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Garamond" w:hAnsi="Garamond"/>
        <w:i w:val="0"/>
        <w:iCs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Garamond" w:hAnsi="Garamond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Garamond" w:hAnsi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Garamond" w:hAnsi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Garamond" w:hAnsi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Garamond" w:hAnsi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Garamond" w:hAnsi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Garamond" w:hAnsi="Garamond"/>
        <w:sz w:val="20"/>
        <w:szCs w:val="24"/>
      </w:rPr>
    </w:lvl>
  </w:abstractNum>
  <w:num w:numId="1" w16cid:durableId="394938666">
    <w:abstractNumId w:val="0"/>
  </w:num>
  <w:num w:numId="2" w16cid:durableId="2091611517">
    <w:abstractNumId w:val="1"/>
  </w:num>
  <w:num w:numId="3" w16cid:durableId="1418361702">
    <w:abstractNumId w:val="2"/>
  </w:num>
  <w:num w:numId="4" w16cid:durableId="1356074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2"/>
    <w:rsid w:val="000E5135"/>
    <w:rsid w:val="00102AD2"/>
    <w:rsid w:val="00113D23"/>
    <w:rsid w:val="00124678"/>
    <w:rsid w:val="001B0069"/>
    <w:rsid w:val="00257BBE"/>
    <w:rsid w:val="002836CB"/>
    <w:rsid w:val="002925A3"/>
    <w:rsid w:val="002B1F3B"/>
    <w:rsid w:val="002C7024"/>
    <w:rsid w:val="002E3B06"/>
    <w:rsid w:val="00404D28"/>
    <w:rsid w:val="004D4BAB"/>
    <w:rsid w:val="00580E07"/>
    <w:rsid w:val="006D2AC2"/>
    <w:rsid w:val="007C2CE6"/>
    <w:rsid w:val="007C63EE"/>
    <w:rsid w:val="007F1B01"/>
    <w:rsid w:val="00861B6C"/>
    <w:rsid w:val="009C7112"/>
    <w:rsid w:val="00BD6600"/>
    <w:rsid w:val="00BE157F"/>
    <w:rsid w:val="00C22AE6"/>
    <w:rsid w:val="00D81904"/>
    <w:rsid w:val="00EE67EC"/>
    <w:rsid w:val="00F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18F6389"/>
  <w15:chartTrackingRefBased/>
  <w15:docId w15:val="{5049F00A-4D6A-AE4C-9E4C-4F9FEAA4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7285"/>
        <w:tab w:val="right" w:pos="1457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A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2AC2"/>
    <w:rPr>
      <w:sz w:val="18"/>
      <w:szCs w:val="18"/>
      <w:lang w:val="en-US" w:eastAsia="zh-CN"/>
    </w:rPr>
  </w:style>
  <w:style w:type="character" w:styleId="Hyperlink">
    <w:name w:val="Hyperlink"/>
    <w:basedOn w:val="WW-DefaultParagraphFont1"/>
    <w:rsid w:val="00D81904"/>
  </w:style>
  <w:style w:type="character" w:styleId="UnresolvedMention">
    <w:name w:val="Unresolved Mention"/>
    <w:basedOn w:val="DefaultParagraphFont"/>
    <w:uiPriority w:val="99"/>
    <w:semiHidden/>
    <w:unhideWhenUsed/>
    <w:rsid w:val="0012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U.KOMISIJA@OLIMPIADE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ons.vrublevskis@olimpiad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Biedrības „Latvijas Olimpiskā komiteja” Valdei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Biedrības „Latvijas Olimpiskā komiteja” Valdei</dc:title>
  <dc:subject/>
  <dc:creator>Raitis Keselis</dc:creator>
  <cp:keywords/>
  <dc:description/>
  <cp:lastModifiedBy>Raitis Keselis</cp:lastModifiedBy>
  <cp:revision>6</cp:revision>
  <cp:lastPrinted>2016-06-15T09:32:00Z</cp:lastPrinted>
  <dcterms:created xsi:type="dcterms:W3CDTF">2022-10-04T09:48:00Z</dcterms:created>
  <dcterms:modified xsi:type="dcterms:W3CDTF">2022-10-10T12:56:00Z</dcterms:modified>
</cp:coreProperties>
</file>